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DC" w:rsidRPr="00775158" w:rsidRDefault="000C16DC" w:rsidP="00775158">
      <w:pPr>
        <w:pStyle w:val="Titel1"/>
        <w:spacing w:before="60" w:after="60"/>
        <w:rPr>
          <w:rFonts w:ascii="Arial" w:hAnsi="Arial" w:cs="Arial"/>
          <w:b w:val="0"/>
          <w:sz w:val="28"/>
          <w:szCs w:val="28"/>
        </w:rPr>
      </w:pPr>
      <w:r w:rsidRPr="00775158">
        <w:rPr>
          <w:rFonts w:ascii="Arial" w:hAnsi="Arial" w:cs="Arial"/>
          <w:b w:val="0"/>
          <w:sz w:val="28"/>
          <w:szCs w:val="28"/>
        </w:rPr>
        <w:t>Anhang</w:t>
      </w:r>
      <w:r w:rsidR="00775158" w:rsidRPr="00775158">
        <w:rPr>
          <w:rFonts w:ascii="Arial" w:hAnsi="Arial" w:cs="Arial"/>
          <w:b w:val="0"/>
          <w:sz w:val="28"/>
          <w:szCs w:val="28"/>
        </w:rPr>
        <w:t xml:space="preserve">: </w:t>
      </w:r>
      <w:r w:rsidRPr="00775158">
        <w:rPr>
          <w:rFonts w:ascii="Arial" w:hAnsi="Arial" w:cs="Arial"/>
          <w:b w:val="0"/>
          <w:sz w:val="28"/>
          <w:szCs w:val="28"/>
        </w:rPr>
        <w:t xml:space="preserve">Schwerpunkt </w:t>
      </w:r>
      <w:r w:rsidR="00410CA8">
        <w:rPr>
          <w:rFonts w:ascii="Arial" w:hAnsi="Arial" w:cs="Arial"/>
          <w:b w:val="0"/>
          <w:sz w:val="28"/>
          <w:szCs w:val="28"/>
        </w:rPr>
        <w:t>Mathematik</w:t>
      </w:r>
      <w:r w:rsidR="00EC2B6D" w:rsidRPr="00775158">
        <w:rPr>
          <w:rFonts w:ascii="Arial" w:hAnsi="Arial" w:cs="Arial"/>
          <w:b w:val="0"/>
          <w:sz w:val="28"/>
          <w:szCs w:val="28"/>
        </w:rPr>
        <w:t xml:space="preserve"> </w:t>
      </w:r>
      <w:r w:rsidR="00410CA8">
        <w:rPr>
          <w:rFonts w:ascii="Arial" w:hAnsi="Arial" w:cs="Arial"/>
          <w:b w:val="0"/>
          <w:sz w:val="28"/>
          <w:szCs w:val="28"/>
        </w:rPr>
        <w:t xml:space="preserve">Endniveau SJ.4 </w:t>
      </w:r>
      <w:r w:rsidR="00410CA8">
        <w:rPr>
          <w:rFonts w:ascii="Arial" w:hAnsi="Arial" w:cs="Arial"/>
          <w:b w:val="0"/>
          <w:sz w:val="28"/>
          <w:szCs w:val="28"/>
        </w:rPr>
        <w:tab/>
        <w:t>Datum: ___________</w:t>
      </w:r>
    </w:p>
    <w:p w:rsidR="000C16DC" w:rsidRPr="00775158" w:rsidRDefault="0004047F" w:rsidP="00016792">
      <w:pPr>
        <w:pStyle w:val="Titel1"/>
        <w:rPr>
          <w:rFonts w:ascii="Arial" w:hAnsi="Arial" w:cs="Arial"/>
          <w:sz w:val="28"/>
          <w:szCs w:val="28"/>
        </w:rPr>
      </w:pPr>
      <w:r w:rsidRPr="00775158">
        <w:rPr>
          <w:rFonts w:ascii="Arial" w:hAnsi="Arial" w:cs="Arial"/>
          <w:b w:val="0"/>
          <w:sz w:val="28"/>
          <w:szCs w:val="28"/>
        </w:rPr>
        <w:t>Name:</w:t>
      </w:r>
      <w:r w:rsidRPr="00775158"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___________, ________</w:t>
      </w:r>
      <w:r w:rsidRPr="00775158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__.__.____</w:t>
      </w:r>
      <w:r w:rsidRPr="00775158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ab/>
      </w:r>
      <w:r w:rsidR="00DC6CE4">
        <w:rPr>
          <w:rFonts w:ascii="Arial" w:hAnsi="Arial" w:cs="Arial"/>
          <w:sz w:val="28"/>
          <w:szCs w:val="28"/>
        </w:rPr>
        <w:t>LG: ___ SBJ: ___</w:t>
      </w:r>
    </w:p>
    <w:p w:rsidR="00016792" w:rsidRPr="00016792" w:rsidRDefault="00016792" w:rsidP="00016792">
      <w:pPr>
        <w:pStyle w:val="Titel1"/>
        <w:rPr>
          <w:rFonts w:ascii="Arial" w:hAnsi="Arial" w:cs="Arial"/>
          <w:sz w:val="10"/>
          <w:szCs w:val="24"/>
        </w:rPr>
      </w:pPr>
    </w:p>
    <w:p w:rsidR="00D723EC" w:rsidRPr="00D723EC" w:rsidRDefault="00D723EC">
      <w:pPr>
        <w:rPr>
          <w:sz w:val="2"/>
          <w:szCs w:val="2"/>
          <w:lang w:val="de-DE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0"/>
      </w:tblGrid>
      <w:tr w:rsidR="0070159A" w:rsidRPr="00DF5417" w:rsidTr="00D723EC">
        <w:trPr>
          <w:cantSplit/>
          <w:trHeight w:val="20"/>
          <w:tblHeader/>
        </w:trPr>
        <w:tc>
          <w:tcPr>
            <w:tcW w:w="9640" w:type="dxa"/>
            <w:shd w:val="clear" w:color="auto" w:fill="D9D9D9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159A" w:rsidRPr="00442C4D" w:rsidRDefault="0070159A" w:rsidP="00046483">
            <w:pPr>
              <w:pStyle w:val="BodyBullet"/>
              <w:jc w:val="center"/>
              <w:rPr>
                <w:rFonts w:ascii="Arial" w:hAnsi="Arial" w:cs="Arial"/>
                <w:b/>
                <w:sz w:val="32"/>
              </w:rPr>
            </w:pPr>
            <w:r w:rsidRPr="00724521">
              <w:br w:type="page"/>
            </w:r>
            <w:r w:rsidRPr="000A02D0">
              <w:rPr>
                <w:rFonts w:ascii="Arial" w:hAnsi="Arial" w:cs="Arial"/>
                <w:b/>
                <w:sz w:val="28"/>
              </w:rPr>
              <w:t>Kompetenzraster</w:t>
            </w:r>
            <w:r w:rsidR="00442C4D" w:rsidRPr="000A02D0">
              <w:rPr>
                <w:rFonts w:ascii="Arial" w:hAnsi="Arial" w:cs="Arial"/>
                <w:b/>
                <w:sz w:val="28"/>
              </w:rPr>
              <w:t xml:space="preserve"> </w:t>
            </w:r>
            <w:r w:rsidR="00410CA8">
              <w:rPr>
                <w:rFonts w:ascii="Arial" w:hAnsi="Arial" w:cs="Arial"/>
                <w:b/>
                <w:sz w:val="28"/>
              </w:rPr>
              <w:t>KB</w:t>
            </w:r>
            <w:r w:rsidR="007B1395">
              <w:rPr>
                <w:rFonts w:ascii="Arial" w:hAnsi="Arial" w:cs="Arial"/>
                <w:b/>
                <w:sz w:val="28"/>
              </w:rPr>
              <w:t xml:space="preserve"> </w:t>
            </w:r>
            <w:r w:rsidR="00046483">
              <w:rPr>
                <w:rFonts w:ascii="Arial" w:hAnsi="Arial" w:cs="Arial"/>
                <w:b/>
                <w:sz w:val="28"/>
              </w:rPr>
              <w:t>–</w:t>
            </w:r>
            <w:r w:rsidR="007B1395">
              <w:rPr>
                <w:rFonts w:ascii="Arial" w:hAnsi="Arial" w:cs="Arial"/>
                <w:b/>
                <w:sz w:val="28"/>
              </w:rPr>
              <w:t xml:space="preserve"> </w:t>
            </w:r>
            <w:r w:rsidR="00046483">
              <w:rPr>
                <w:rFonts w:ascii="Arial" w:hAnsi="Arial" w:cs="Arial"/>
                <w:b/>
                <w:sz w:val="28"/>
              </w:rPr>
              <w:t>Größen, Geometrie, Daten</w:t>
            </w:r>
            <w:r w:rsidR="00084668">
              <w:rPr>
                <w:rFonts w:ascii="Arial" w:hAnsi="Arial" w:cs="Arial"/>
                <w:b/>
                <w:sz w:val="28"/>
              </w:rPr>
              <w:t xml:space="preserve"> &amp; Zufall</w:t>
            </w:r>
            <w:r w:rsidR="00410CA8">
              <w:rPr>
                <w:rFonts w:ascii="Arial" w:hAnsi="Arial" w:cs="Arial"/>
                <w:b/>
                <w:sz w:val="28"/>
              </w:rPr>
              <w:t xml:space="preserve"> </w:t>
            </w:r>
            <w:r w:rsidR="00A952C6">
              <w:rPr>
                <w:rFonts w:ascii="Arial" w:hAnsi="Arial" w:cs="Arial"/>
                <w:b/>
                <w:sz w:val="28"/>
              </w:rPr>
              <w:t>(Ma)</w:t>
            </w:r>
            <w:r w:rsidR="007B1395">
              <w:rPr>
                <w:rFonts w:ascii="Arial" w:hAnsi="Arial" w:cs="Arial"/>
                <w:b/>
                <w:sz w:val="28"/>
              </w:rPr>
              <w:t xml:space="preserve"> </w:t>
            </w:r>
            <w:r w:rsidR="000A02D0" w:rsidRPr="000A02D0">
              <w:rPr>
                <w:rFonts w:ascii="Arial" w:hAnsi="Arial" w:cs="Arial"/>
                <w:b/>
                <w:sz w:val="28"/>
              </w:rPr>
              <w:t xml:space="preserve"> </w:t>
            </w:r>
            <w:r w:rsidR="000A02D0">
              <w:rPr>
                <w:rFonts w:ascii="Arial" w:hAnsi="Arial" w:cs="Arial"/>
                <w:b/>
                <w:sz w:val="32"/>
              </w:rPr>
              <w:br/>
            </w:r>
            <w:r w:rsidR="0061725F" w:rsidRPr="000A02D0">
              <w:rPr>
                <w:rFonts w:ascii="Arial" w:hAnsi="Arial" w:cs="Arial"/>
                <w:sz w:val="16"/>
              </w:rPr>
              <w:t>(Schwerpunkte markieren, erreichte Ziele mit Datum austragen )</w:t>
            </w:r>
          </w:p>
        </w:tc>
      </w:tr>
    </w:tbl>
    <w:p w:rsidR="00D723EC" w:rsidRPr="00442C4D" w:rsidRDefault="00D723EC" w:rsidP="0070159A">
      <w:pPr>
        <w:rPr>
          <w:sz w:val="10"/>
          <w:szCs w:val="12"/>
          <w:lang w:val="de-DE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8"/>
        <w:gridCol w:w="1559"/>
        <w:gridCol w:w="1559"/>
        <w:gridCol w:w="1701"/>
        <w:gridCol w:w="1687"/>
        <w:gridCol w:w="1556"/>
      </w:tblGrid>
      <w:tr w:rsidR="0070159A" w:rsidRPr="00490E0C" w:rsidTr="00D723EC">
        <w:trPr>
          <w:cantSplit/>
          <w:trHeight w:val="22"/>
          <w:tblHeader/>
        </w:trPr>
        <w:tc>
          <w:tcPr>
            <w:tcW w:w="9640" w:type="dxa"/>
            <w:gridSpan w:val="6"/>
            <w:shd w:val="clear" w:color="auto" w:fill="E5DFEC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0159A" w:rsidRPr="00D1338C" w:rsidRDefault="00084668" w:rsidP="00A952C6">
            <w:pPr>
              <w:keepNext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lang w:val="de-DE"/>
              </w:rPr>
              <w:t>KB2: Größen</w:t>
            </w:r>
          </w:p>
        </w:tc>
      </w:tr>
      <w:tr w:rsidR="00034439" w:rsidRPr="00490E0C" w:rsidTr="007F3F05">
        <w:trPr>
          <w:cantSplit/>
          <w:trHeight w:val="17"/>
        </w:trPr>
        <w:tc>
          <w:tcPr>
            <w:tcW w:w="157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34439" w:rsidRPr="00595243" w:rsidRDefault="00034439" w:rsidP="00595243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34439" w:rsidRPr="00595243" w:rsidRDefault="00034439" w:rsidP="00285E3F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>Geld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34439" w:rsidRPr="00595243" w:rsidRDefault="00034439" w:rsidP="00410CA8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>Länge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34439" w:rsidRPr="00595243" w:rsidRDefault="00034439" w:rsidP="00595243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>Zeit</w:t>
            </w:r>
          </w:p>
        </w:tc>
        <w:tc>
          <w:tcPr>
            <w:tcW w:w="1687" w:type="dxa"/>
            <w:tcBorders>
              <w:bottom w:val="single" w:sz="8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34439" w:rsidRPr="00595243" w:rsidRDefault="00034439" w:rsidP="00595243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>Masse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439" w:rsidRPr="00595243" w:rsidRDefault="00034439" w:rsidP="00595243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>Rauminhalt</w:t>
            </w:r>
          </w:p>
        </w:tc>
      </w:tr>
      <w:tr w:rsidR="007F3F05" w:rsidRPr="007F3F05" w:rsidTr="007F3F05">
        <w:trPr>
          <w:cantSplit/>
          <w:trHeight w:val="25"/>
        </w:trPr>
        <w:tc>
          <w:tcPr>
            <w:tcW w:w="1578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F3F05" w:rsidRPr="00C91437" w:rsidRDefault="007F3F05" w:rsidP="003B623F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>Vorstellungen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F3F05" w:rsidRPr="00AA1391" w:rsidRDefault="00DF5417" w:rsidP="00EF23AD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t</w:t>
            </w:r>
            <w:r w:rsidR="007F3F05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yp. Repräsentanten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F3F05" w:rsidRPr="00AA1391" w:rsidRDefault="00DF5417" w:rsidP="00EF23AD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t</w:t>
            </w:r>
            <w:r w:rsidR="007F3F05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yp. Repräsentanten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F3F05" w:rsidRPr="00AA1391" w:rsidRDefault="007F3F05" w:rsidP="0061185F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Zeitpunkte / Zeitspannen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F3F05" w:rsidRPr="00AA1391" w:rsidRDefault="00DF5417" w:rsidP="0061185F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t</w:t>
            </w:r>
            <w:r w:rsidR="007F3F05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ypische Repräsentanten</w:t>
            </w:r>
          </w:p>
        </w:tc>
        <w:tc>
          <w:tcPr>
            <w:tcW w:w="15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3F05" w:rsidRPr="00AA1391" w:rsidRDefault="00DF5417" w:rsidP="0061185F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t</w:t>
            </w:r>
            <w:r w:rsidR="007F3F05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yp. Repräsentanten</w:t>
            </w:r>
          </w:p>
        </w:tc>
      </w:tr>
      <w:tr w:rsidR="007F3F05" w:rsidRPr="007F3F05" w:rsidTr="007F3F05">
        <w:trPr>
          <w:cantSplit/>
          <w:trHeight w:val="22"/>
        </w:trPr>
        <w:tc>
          <w:tcPr>
            <w:tcW w:w="1578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F3F05" w:rsidRPr="00C91437" w:rsidRDefault="007F3F05" w:rsidP="0077511B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>bekannte Einheiten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F3F05" w:rsidRPr="00AA1391" w:rsidRDefault="007F3F05" w:rsidP="00081CE7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Euro &amp; Cent Beträge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F3F05" w:rsidRPr="00AA1391" w:rsidRDefault="007F3F05" w:rsidP="0077511B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mm, cm, m // dm, km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F3F05" w:rsidRPr="00AA1391" w:rsidRDefault="007F3F05" w:rsidP="007F3F05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min, h // s</w:t>
            </w:r>
          </w:p>
        </w:tc>
        <w:tc>
          <w:tcPr>
            <w:tcW w:w="168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F3F05" w:rsidRPr="00AA1391" w:rsidRDefault="007F3F05" w:rsidP="0077511B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g, kg, t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F3F05" w:rsidRPr="00AA1391" w:rsidRDefault="007F3F05" w:rsidP="0077511B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ml, L</w:t>
            </w:r>
          </w:p>
        </w:tc>
      </w:tr>
      <w:tr w:rsidR="007F3F05" w:rsidRPr="003B623F" w:rsidTr="007F3F05">
        <w:trPr>
          <w:cantSplit/>
          <w:trHeight w:val="19"/>
        </w:trPr>
        <w:tc>
          <w:tcPr>
            <w:tcW w:w="1578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F3F05" w:rsidRPr="00AA1391" w:rsidRDefault="007F3F05" w:rsidP="003B623F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>Schreibweisen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F3F05" w:rsidRDefault="007F3F05" w:rsidP="0061185F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gemischt / dezimal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F3F05" w:rsidRDefault="007F3F05" w:rsidP="00EF23AD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gemischt / dezimal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F3F05" w:rsidRDefault="007F3F05" w:rsidP="003B623F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gemischt / hh:mm,ss</w:t>
            </w:r>
          </w:p>
        </w:tc>
        <w:tc>
          <w:tcPr>
            <w:tcW w:w="168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F3F05" w:rsidRDefault="007F3F05" w:rsidP="0061185F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gemischt, Bruch, dezimal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F3F05" w:rsidRDefault="007F3F05" w:rsidP="0061185F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gemischt, dezimal</w:t>
            </w:r>
          </w:p>
        </w:tc>
      </w:tr>
      <w:tr w:rsidR="007F3F05" w:rsidRPr="00034439" w:rsidTr="007F3F05">
        <w:trPr>
          <w:cantSplit/>
          <w:trHeight w:val="17"/>
        </w:trPr>
        <w:tc>
          <w:tcPr>
            <w:tcW w:w="1578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F3F05" w:rsidRPr="00C91437" w:rsidRDefault="007F3F05" w:rsidP="003B623F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>Größen bestimmen</w:t>
            </w:r>
            <w:r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br/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Messgeräte, Einheiten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F3F05" w:rsidRPr="00AA1391" w:rsidRDefault="007F3F05" w:rsidP="0061185F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Münzen &amp; Scheine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F3F05" w:rsidRPr="00AA1391" w:rsidRDefault="007F3F05" w:rsidP="00DF5417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Lineal, </w:t>
            </w:r>
            <w:r w:rsidR="00DF5417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Gliedermaßstab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, Bandmaß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F3F05" w:rsidRPr="00AA1391" w:rsidRDefault="007F3F05" w:rsidP="0061185F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Uhr, Stoppuhr, Kalender</w:t>
            </w:r>
          </w:p>
        </w:tc>
        <w:tc>
          <w:tcPr>
            <w:tcW w:w="168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F3F05" w:rsidRPr="00AA1391" w:rsidRDefault="007F3F05" w:rsidP="0061185F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Waage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F3F05" w:rsidRPr="00AA1391" w:rsidRDefault="007F3F05" w:rsidP="0061185F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Maßbecher, Messzylinder</w:t>
            </w:r>
          </w:p>
        </w:tc>
      </w:tr>
      <w:tr w:rsidR="007F3F05" w:rsidRPr="003B623F" w:rsidTr="007F3F05">
        <w:trPr>
          <w:cantSplit/>
          <w:trHeight w:val="17"/>
        </w:trPr>
        <w:tc>
          <w:tcPr>
            <w:tcW w:w="1578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F3F05" w:rsidRPr="00034439" w:rsidRDefault="007F3F05" w:rsidP="003B623F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>Werte umwandeln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F3F05" w:rsidRPr="00AA1391" w:rsidRDefault="007F3F05" w:rsidP="003B623F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Cent &lt;-&gt; Euro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F3F05" w:rsidRPr="00AA1391" w:rsidRDefault="007F3F05" w:rsidP="0061185F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benachbarte E.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F3F05" w:rsidRPr="00AA1391" w:rsidRDefault="007F3F05" w:rsidP="0061185F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min &lt;-&gt; hh:mm</w:t>
            </w:r>
          </w:p>
        </w:tc>
        <w:tc>
          <w:tcPr>
            <w:tcW w:w="1687" w:type="dxa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F3F05" w:rsidRPr="00AA1391" w:rsidRDefault="007F3F05" w:rsidP="0061185F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g&lt;-&gt;kg&lt;-&gt;t</w:t>
            </w:r>
          </w:p>
        </w:tc>
        <w:tc>
          <w:tcPr>
            <w:tcW w:w="15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3F05" w:rsidRPr="00AA1391" w:rsidRDefault="007F3F05" w:rsidP="0061185F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ml&lt;-&gt;L</w:t>
            </w:r>
          </w:p>
        </w:tc>
      </w:tr>
      <w:tr w:rsidR="007F3F05" w:rsidRPr="003B623F" w:rsidTr="00B81D85">
        <w:trPr>
          <w:cantSplit/>
          <w:trHeight w:val="1286"/>
        </w:trPr>
        <w:tc>
          <w:tcPr>
            <w:tcW w:w="157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F3F05" w:rsidRDefault="007F3F05" w:rsidP="00D723EC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lang w:val="de-DE"/>
              </w:rPr>
              <w:t>Anmerkungen / besondere Ziele</w:t>
            </w:r>
          </w:p>
        </w:tc>
        <w:tc>
          <w:tcPr>
            <w:tcW w:w="8062" w:type="dxa"/>
            <w:gridSpan w:val="5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05834" w:rsidRDefault="00E05834" w:rsidP="00D84400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lang w:val="de-DE"/>
              </w:rPr>
            </w:pPr>
          </w:p>
        </w:tc>
      </w:tr>
    </w:tbl>
    <w:p w:rsidR="00084668" w:rsidRPr="00442C4D" w:rsidRDefault="00084668" w:rsidP="00084668">
      <w:pPr>
        <w:rPr>
          <w:sz w:val="10"/>
          <w:szCs w:val="12"/>
          <w:lang w:val="de-DE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8"/>
        <w:gridCol w:w="2016"/>
        <w:gridCol w:w="2016"/>
        <w:gridCol w:w="2016"/>
        <w:gridCol w:w="2017"/>
      </w:tblGrid>
      <w:tr w:rsidR="00084668" w:rsidRPr="003B623F" w:rsidTr="002E1CDA">
        <w:trPr>
          <w:cantSplit/>
          <w:trHeight w:val="22"/>
          <w:tblHeader/>
        </w:trPr>
        <w:tc>
          <w:tcPr>
            <w:tcW w:w="9643" w:type="dxa"/>
            <w:gridSpan w:val="5"/>
            <w:shd w:val="clear" w:color="auto" w:fill="E5DFEC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668" w:rsidRPr="00D1338C" w:rsidRDefault="00084668" w:rsidP="00C130B3">
            <w:pPr>
              <w:keepNext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lang w:val="de-DE"/>
              </w:rPr>
              <w:t>KB3: Geometrie</w:t>
            </w:r>
          </w:p>
        </w:tc>
      </w:tr>
      <w:tr w:rsidR="009A477C" w:rsidRPr="00490E0C" w:rsidTr="009A477C">
        <w:trPr>
          <w:cantSplit/>
          <w:trHeight w:val="17"/>
        </w:trPr>
        <w:tc>
          <w:tcPr>
            <w:tcW w:w="157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A477C" w:rsidRDefault="009A477C" w:rsidP="0061185F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>Formenkenntnis</w:t>
            </w:r>
          </w:p>
        </w:tc>
        <w:tc>
          <w:tcPr>
            <w:tcW w:w="201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A477C" w:rsidRDefault="009A477C" w:rsidP="009A477C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Dreieck, Viereck</w:t>
            </w:r>
          </w:p>
        </w:tc>
        <w:tc>
          <w:tcPr>
            <w:tcW w:w="201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A477C" w:rsidRDefault="009A477C" w:rsidP="009A477C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Quadrat, Rechteck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A477C" w:rsidRPr="002E1CDA" w:rsidRDefault="009A477C" w:rsidP="009A477C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Parallelogramm, Trapez</w:t>
            </w:r>
          </w:p>
        </w:tc>
        <w:tc>
          <w:tcPr>
            <w:tcW w:w="201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A477C" w:rsidRDefault="009A477C" w:rsidP="009A477C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Kreis (M, r, d)</w:t>
            </w:r>
          </w:p>
        </w:tc>
      </w:tr>
      <w:tr w:rsidR="009A477C" w:rsidRPr="00490E0C" w:rsidTr="009A477C">
        <w:trPr>
          <w:cantSplit/>
          <w:trHeight w:val="17"/>
        </w:trPr>
        <w:tc>
          <w:tcPr>
            <w:tcW w:w="157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A477C" w:rsidRDefault="009A477C" w:rsidP="0061185F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>Figurenkenntnis</w:t>
            </w:r>
          </w:p>
        </w:tc>
        <w:tc>
          <w:tcPr>
            <w:tcW w:w="201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A477C" w:rsidRDefault="009A477C" w:rsidP="009A477C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Würfel, Quader</w:t>
            </w:r>
          </w:p>
        </w:tc>
        <w:tc>
          <w:tcPr>
            <w:tcW w:w="201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A477C" w:rsidRDefault="009A477C" w:rsidP="009A477C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Kugel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A477C" w:rsidRPr="002E1CDA" w:rsidRDefault="009A477C" w:rsidP="009A477C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Zylinder</w:t>
            </w:r>
          </w:p>
        </w:tc>
        <w:tc>
          <w:tcPr>
            <w:tcW w:w="201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A477C" w:rsidRDefault="009A477C" w:rsidP="009A477C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Kegel</w:t>
            </w:r>
          </w:p>
        </w:tc>
      </w:tr>
      <w:tr w:rsidR="009A477C" w:rsidRPr="00490E0C" w:rsidTr="009A477C">
        <w:trPr>
          <w:cantSplit/>
          <w:trHeight w:val="17"/>
        </w:trPr>
        <w:tc>
          <w:tcPr>
            <w:tcW w:w="157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A477C" w:rsidRPr="00595243" w:rsidRDefault="009A477C" w:rsidP="009A477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>Geometrie</w:t>
            </w:r>
            <w:r w:rsidR="006B725C"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 xml:space="preserve"> 2D</w:t>
            </w:r>
          </w:p>
        </w:tc>
        <w:tc>
          <w:tcPr>
            <w:tcW w:w="201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A477C" w:rsidRPr="002E1CDA" w:rsidRDefault="009A477C" w:rsidP="009A477C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2E1CDA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Formen konstruieren</w:t>
            </w:r>
          </w:p>
        </w:tc>
        <w:tc>
          <w:tcPr>
            <w:tcW w:w="201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A477C" w:rsidRPr="002E1CDA" w:rsidRDefault="009A477C" w:rsidP="009A477C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Grundriss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A477C" w:rsidRPr="002E1CDA" w:rsidRDefault="009A477C" w:rsidP="009A477C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2E1CDA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Umfang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,</w:t>
            </w:r>
            <w:r w:rsidRPr="002E1CDA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 Flächeninhalt</w:t>
            </w:r>
          </w:p>
        </w:tc>
        <w:tc>
          <w:tcPr>
            <w:tcW w:w="201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A477C" w:rsidRPr="002E1CDA" w:rsidRDefault="009A477C" w:rsidP="009A477C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Symmetrie, Muster</w:t>
            </w:r>
          </w:p>
        </w:tc>
      </w:tr>
      <w:tr w:rsidR="009A477C" w:rsidRPr="002E1CDA" w:rsidTr="009A477C">
        <w:trPr>
          <w:cantSplit/>
          <w:trHeight w:val="17"/>
        </w:trPr>
        <w:tc>
          <w:tcPr>
            <w:tcW w:w="157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A477C" w:rsidRPr="00595243" w:rsidRDefault="009A477C" w:rsidP="0061185F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>Geometrie</w:t>
            </w:r>
            <w:r w:rsidR="006B725C"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 xml:space="preserve"> 3D</w:t>
            </w:r>
          </w:p>
        </w:tc>
        <w:tc>
          <w:tcPr>
            <w:tcW w:w="201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A477C" w:rsidRPr="00F8542E" w:rsidRDefault="009A477C" w:rsidP="009A477C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Kantenmodelle</w:t>
            </w:r>
          </w:p>
        </w:tc>
        <w:tc>
          <w:tcPr>
            <w:tcW w:w="201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A477C" w:rsidRPr="00962BC2" w:rsidRDefault="009A477C" w:rsidP="009A477C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2E1CDA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Körpernetze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A477C" w:rsidRPr="00962BC2" w:rsidRDefault="009A477C" w:rsidP="009A477C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2E1CDA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Kopfgeometrie</w:t>
            </w:r>
            <w:r w:rsidR="00C51473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, Rauminhalt</w:t>
            </w:r>
          </w:p>
        </w:tc>
        <w:tc>
          <w:tcPr>
            <w:tcW w:w="201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A477C" w:rsidRPr="002E1CDA" w:rsidRDefault="008A0DFE" w:rsidP="009A477C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nach Vorgaben b</w:t>
            </w:r>
            <w:r w:rsidR="009A477C" w:rsidRPr="002E1CDA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auen</w:t>
            </w:r>
          </w:p>
        </w:tc>
      </w:tr>
      <w:tr w:rsidR="009A477C" w:rsidRPr="002E1CDA" w:rsidTr="00B81D85">
        <w:trPr>
          <w:cantSplit/>
          <w:trHeight w:val="770"/>
        </w:trPr>
        <w:tc>
          <w:tcPr>
            <w:tcW w:w="157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A477C" w:rsidRDefault="009A477C" w:rsidP="00C130B3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lang w:val="de-DE"/>
              </w:rPr>
              <w:t>Anmerkungen / besondere Ziele</w:t>
            </w:r>
          </w:p>
        </w:tc>
        <w:tc>
          <w:tcPr>
            <w:tcW w:w="8065" w:type="dxa"/>
            <w:gridSpan w:val="4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A477C" w:rsidRDefault="009A477C" w:rsidP="00C130B3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lang w:val="de-DE"/>
              </w:rPr>
            </w:pPr>
          </w:p>
          <w:p w:rsidR="00E05834" w:rsidRDefault="00E05834" w:rsidP="00C130B3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lang w:val="de-DE"/>
              </w:rPr>
            </w:pPr>
          </w:p>
          <w:p w:rsidR="00E05834" w:rsidRDefault="00E05834" w:rsidP="00C130B3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lang w:val="de-DE"/>
              </w:rPr>
            </w:pPr>
          </w:p>
        </w:tc>
      </w:tr>
    </w:tbl>
    <w:p w:rsidR="00084668" w:rsidRPr="00442C4D" w:rsidRDefault="00084668" w:rsidP="00084668">
      <w:pPr>
        <w:rPr>
          <w:sz w:val="10"/>
          <w:szCs w:val="12"/>
          <w:lang w:val="de-DE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2"/>
        <w:gridCol w:w="2410"/>
        <w:gridCol w:w="2410"/>
        <w:gridCol w:w="2410"/>
      </w:tblGrid>
      <w:tr w:rsidR="00084668" w:rsidRPr="00DF5417" w:rsidTr="00C130B3">
        <w:trPr>
          <w:cantSplit/>
          <w:trHeight w:val="22"/>
          <w:tblHeader/>
        </w:trPr>
        <w:tc>
          <w:tcPr>
            <w:tcW w:w="9640" w:type="dxa"/>
            <w:gridSpan w:val="4"/>
            <w:shd w:val="clear" w:color="auto" w:fill="E5DFEC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4668" w:rsidRPr="00D1338C" w:rsidRDefault="00084668" w:rsidP="00C130B3">
            <w:pPr>
              <w:keepNext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lang w:val="de-DE"/>
              </w:rPr>
              <w:t>KB4: Daten</w:t>
            </w:r>
            <w:r w:rsidR="00684F0B">
              <w:rPr>
                <w:rFonts w:ascii="Arial" w:eastAsia="Arial Unicode MS" w:hAnsi="Arial" w:cs="Arial"/>
                <w:b/>
                <w:color w:val="000000"/>
                <w:sz w:val="20"/>
                <w:lang w:val="de-DE"/>
              </w:rPr>
              <w:t>, Häufigkeit und Wahrscheinlichkeit</w:t>
            </w:r>
          </w:p>
        </w:tc>
      </w:tr>
      <w:tr w:rsidR="008179B0" w:rsidRPr="00490E0C" w:rsidTr="006B725C">
        <w:trPr>
          <w:cantSplit/>
          <w:trHeight w:val="17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79B0" w:rsidRPr="008179B0" w:rsidRDefault="008179B0" w:rsidP="00C130B3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</w:pPr>
            <w:r w:rsidRPr="008179B0"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>Daten entnehmen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79B0" w:rsidRPr="008179B0" w:rsidRDefault="008179B0" w:rsidP="00C130B3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</w:pPr>
            <w:r w:rsidRPr="008179B0"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>Daten gewinnen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79B0" w:rsidRPr="008179B0" w:rsidRDefault="008179B0" w:rsidP="00C130B3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</w:pPr>
            <w:r w:rsidRPr="008179B0"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>Daten darstellen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79B0" w:rsidRPr="008179B0" w:rsidRDefault="008179B0" w:rsidP="008179B0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</w:pPr>
            <w:r w:rsidRPr="008179B0"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>Daten interpretieren</w:t>
            </w:r>
          </w:p>
        </w:tc>
      </w:tr>
      <w:tr w:rsidR="008179B0" w:rsidRPr="00490E0C" w:rsidTr="006B725C">
        <w:trPr>
          <w:cantSplit/>
          <w:trHeight w:val="17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79B0" w:rsidRDefault="00CE5A4D" w:rsidP="00C130B3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aus Diagrammen und Tabellen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79B0" w:rsidRDefault="00CE5A4D" w:rsidP="00C130B3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durch Beobachten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79B0" w:rsidRDefault="00CE5A4D" w:rsidP="00C130B3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Streckendiagramm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79B0" w:rsidRPr="00084668" w:rsidRDefault="008179B0" w:rsidP="003954B9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Wahrscheinlichkeiten einschätzen</w:t>
            </w:r>
          </w:p>
        </w:tc>
      </w:tr>
      <w:tr w:rsidR="008179B0" w:rsidRPr="00490E0C" w:rsidTr="006B725C">
        <w:trPr>
          <w:cantSplit/>
          <w:trHeight w:val="17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79B0" w:rsidRDefault="00CE5A4D" w:rsidP="00C130B3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aus Texten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79B0" w:rsidRDefault="00CE5A4D" w:rsidP="00C130B3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durch Experimente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79B0" w:rsidRDefault="00CE5A4D" w:rsidP="00C130B3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Streifendiagramm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79B0" w:rsidRDefault="00CE5A4D" w:rsidP="008179B0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Begriffe: sicher, möglich, unmöglich</w:t>
            </w:r>
          </w:p>
        </w:tc>
      </w:tr>
      <w:tr w:rsidR="00CE5A4D" w:rsidRPr="00490E0C" w:rsidTr="006B725C">
        <w:trPr>
          <w:cantSplit/>
          <w:trHeight w:val="17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E5A4D" w:rsidRDefault="00CE5A4D" w:rsidP="00C130B3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E5A4D" w:rsidRDefault="00CE5A4D" w:rsidP="00C130B3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E5A4D" w:rsidRDefault="00CE5A4D" w:rsidP="00C130B3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E5A4D" w:rsidRDefault="00CE5A4D" w:rsidP="008179B0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</w:p>
        </w:tc>
      </w:tr>
      <w:tr w:rsidR="008179B0" w:rsidRPr="00490E0C" w:rsidTr="00B81D85">
        <w:trPr>
          <w:cantSplit/>
          <w:trHeight w:val="754"/>
        </w:trPr>
        <w:tc>
          <w:tcPr>
            <w:tcW w:w="241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79B0" w:rsidRDefault="008179B0" w:rsidP="00C130B3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lang w:val="de-DE"/>
              </w:rPr>
              <w:t>Anmerkungen / besondere Ziele</w:t>
            </w:r>
          </w:p>
        </w:tc>
        <w:tc>
          <w:tcPr>
            <w:tcW w:w="7228" w:type="dxa"/>
            <w:gridSpan w:val="3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79B0" w:rsidRDefault="008179B0" w:rsidP="00C130B3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lang w:val="de-DE"/>
              </w:rPr>
            </w:pPr>
          </w:p>
          <w:p w:rsidR="00E05834" w:rsidRDefault="00E05834" w:rsidP="00C130B3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lang w:val="de-DE"/>
              </w:rPr>
            </w:pPr>
          </w:p>
          <w:p w:rsidR="00E05834" w:rsidRDefault="00E05834" w:rsidP="00C130B3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lang w:val="de-DE"/>
              </w:rPr>
            </w:pPr>
          </w:p>
        </w:tc>
      </w:tr>
    </w:tbl>
    <w:p w:rsidR="00D723EC" w:rsidRPr="00BD3D74" w:rsidRDefault="00D723EC" w:rsidP="00D723EC">
      <w:pPr>
        <w:pStyle w:val="Heading2"/>
        <w:rPr>
          <w:sz w:val="12"/>
          <w:szCs w:val="1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3828"/>
        <w:gridCol w:w="2976"/>
        <w:gridCol w:w="567"/>
        <w:gridCol w:w="2268"/>
      </w:tblGrid>
      <w:tr w:rsidR="00D723EC" w:rsidRPr="00FF19F4" w:rsidTr="00FC60D8">
        <w:trPr>
          <w:cantSplit/>
          <w:trHeight w:val="283"/>
          <w:tblHeader/>
        </w:trPr>
        <w:tc>
          <w:tcPr>
            <w:tcW w:w="6804" w:type="dxa"/>
            <w:gridSpan w:val="2"/>
            <w:tcBorders>
              <w:right w:val="nil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723EC" w:rsidRPr="007F46F9" w:rsidRDefault="00D723EC" w:rsidP="00FC60D8">
            <w:pPr>
              <w:pStyle w:val="Heading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Mittelfristig angestrebter </w:t>
            </w:r>
            <w:r w:rsidRPr="007F46F9">
              <w:rPr>
                <w:rFonts w:ascii="Arial" w:hAnsi="Arial" w:cs="Arial"/>
                <w:sz w:val="20"/>
              </w:rPr>
              <w:t>Ziel</w:t>
            </w:r>
            <w:r>
              <w:rPr>
                <w:rFonts w:ascii="Arial" w:hAnsi="Arial" w:cs="Arial"/>
                <w:sz w:val="20"/>
              </w:rPr>
              <w:t>zustand</w:t>
            </w:r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D723EC" w:rsidRPr="0042215E" w:rsidRDefault="00D723EC" w:rsidP="00FC60D8">
            <w:pPr>
              <w:widowControl w:val="0"/>
              <w:spacing w:after="100" w:afterAutospacing="1"/>
              <w:jc w:val="right"/>
              <w:rPr>
                <w:rFonts w:ascii="Arial" w:eastAsia="Arial Unicode MS" w:hAnsi="Arial" w:cs="Arial"/>
                <w:color w:val="595959"/>
                <w:sz w:val="12"/>
                <w:lang w:val="de-DE"/>
              </w:rPr>
            </w:pPr>
            <w:r w:rsidRPr="0042215E">
              <w:rPr>
                <w:rFonts w:ascii="Arial" w:eastAsia="Arial Unicode MS" w:hAnsi="Arial" w:cs="Arial"/>
                <w:color w:val="595959"/>
                <w:sz w:val="12"/>
                <w:lang w:val="de-DE"/>
              </w:rPr>
              <w:t>.</w:t>
            </w:r>
          </w:p>
        </w:tc>
      </w:tr>
      <w:tr w:rsidR="00D723EC" w:rsidRPr="00FF19F4" w:rsidTr="00FC60D8">
        <w:trPr>
          <w:cantSplit/>
          <w:trHeight w:val="20"/>
        </w:trPr>
        <w:tc>
          <w:tcPr>
            <w:tcW w:w="9639" w:type="dxa"/>
            <w:gridSpan w:val="4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D723EC" w:rsidRPr="00EC637D" w:rsidRDefault="00D723EC" w:rsidP="00FC60D8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D723EC" w:rsidRPr="00FF19F4" w:rsidTr="00FC60D8">
        <w:trPr>
          <w:cantSplit/>
          <w:trHeight w:val="20"/>
        </w:trPr>
        <w:tc>
          <w:tcPr>
            <w:tcW w:w="9639" w:type="dxa"/>
            <w:gridSpan w:val="4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D723EC" w:rsidRPr="00EC637D" w:rsidRDefault="00D723EC" w:rsidP="00FC60D8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D723EC" w:rsidRPr="00FF19F4" w:rsidTr="00FC60D8">
        <w:trPr>
          <w:cantSplit/>
          <w:trHeight w:val="340"/>
        </w:trPr>
        <w:tc>
          <w:tcPr>
            <w:tcW w:w="3828" w:type="dxa"/>
            <w:tcBorders>
              <w:right w:val="nil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723EC" w:rsidRPr="007F46F9" w:rsidRDefault="00D723EC" w:rsidP="00FC60D8">
            <w:pPr>
              <w:pStyle w:val="Heading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Dazu passende kurzfristige Angebote</w:t>
            </w:r>
          </w:p>
        </w:tc>
        <w:tc>
          <w:tcPr>
            <w:tcW w:w="5811" w:type="dxa"/>
            <w:gridSpan w:val="3"/>
            <w:tcBorders>
              <w:left w:val="nil"/>
            </w:tcBorders>
            <w:shd w:val="clear" w:color="auto" w:fill="D9D9D9"/>
            <w:vAlign w:val="center"/>
          </w:tcPr>
          <w:p w:rsidR="00D723EC" w:rsidRPr="0042215E" w:rsidRDefault="00D723EC" w:rsidP="00FC60D8">
            <w:pPr>
              <w:widowControl w:val="0"/>
              <w:spacing w:after="100" w:afterAutospacing="1"/>
              <w:jc w:val="right"/>
              <w:rPr>
                <w:rFonts w:ascii="Arial" w:eastAsia="Arial Unicode MS" w:hAnsi="Arial" w:cs="Arial"/>
                <w:color w:val="595959"/>
                <w:sz w:val="12"/>
                <w:lang w:val="de-DE"/>
              </w:rPr>
            </w:pPr>
          </w:p>
        </w:tc>
      </w:tr>
      <w:tr w:rsidR="00D723EC" w:rsidRPr="00FF19F4" w:rsidTr="00FC60D8">
        <w:trPr>
          <w:cantSplit/>
          <w:trHeight w:val="18"/>
        </w:trPr>
        <w:tc>
          <w:tcPr>
            <w:tcW w:w="9639" w:type="dxa"/>
            <w:gridSpan w:val="4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D723EC" w:rsidRPr="00EC637D" w:rsidRDefault="00D723EC" w:rsidP="00FC60D8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D723EC" w:rsidRPr="00FF19F4" w:rsidTr="00FC60D8">
        <w:trPr>
          <w:cantSplit/>
          <w:trHeight w:val="18"/>
        </w:trPr>
        <w:tc>
          <w:tcPr>
            <w:tcW w:w="9639" w:type="dxa"/>
            <w:gridSpan w:val="4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D723EC" w:rsidRPr="00EC637D" w:rsidRDefault="00D723EC" w:rsidP="00FC60D8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D723EC" w:rsidRPr="00FF19F4" w:rsidTr="00FC60D8">
        <w:trPr>
          <w:cantSplit/>
          <w:trHeight w:val="18"/>
        </w:trPr>
        <w:tc>
          <w:tcPr>
            <w:tcW w:w="9639" w:type="dxa"/>
            <w:gridSpan w:val="4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D723EC" w:rsidRPr="00EC637D" w:rsidRDefault="00D723EC" w:rsidP="00FC60D8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D723EC" w:rsidRPr="00EE41B8" w:rsidTr="00D723EC">
        <w:trPr>
          <w:cantSplit/>
          <w:trHeight w:val="64"/>
        </w:trPr>
        <w:tc>
          <w:tcPr>
            <w:tcW w:w="7371" w:type="dxa"/>
            <w:gridSpan w:val="3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723EC" w:rsidRPr="0042215E" w:rsidRDefault="00D723EC" w:rsidP="00FC60D8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Termin für die Auswertung und die Planung von folgenden Angeboten</w:t>
            </w:r>
          </w:p>
        </w:tc>
        <w:tc>
          <w:tcPr>
            <w:tcW w:w="2268" w:type="dxa"/>
            <w:shd w:val="clear" w:color="auto" w:fill="FFFFFF"/>
          </w:tcPr>
          <w:p w:rsidR="00D723EC" w:rsidRPr="0042215E" w:rsidRDefault="00D723EC" w:rsidP="00FC60D8">
            <w:pPr>
              <w:rPr>
                <w:rFonts w:ascii="Arial" w:hAnsi="Arial" w:cs="Arial"/>
                <w:sz w:val="16"/>
                <w:lang w:val="de-DE"/>
              </w:rPr>
            </w:pPr>
            <w:r w:rsidRPr="0042215E">
              <w:rPr>
                <w:rFonts w:ascii="Helvetica" w:eastAsia="Arial Unicode MS" w:hAnsi="Helvetica"/>
                <w:b/>
                <w:color w:val="D9D9D9"/>
                <w:sz w:val="18"/>
                <w:lang w:val="de-DE"/>
              </w:rPr>
              <w:t>Datum</w:t>
            </w:r>
          </w:p>
        </w:tc>
      </w:tr>
      <w:tr w:rsidR="00D723EC" w:rsidRPr="00EE41B8" w:rsidTr="00FC60D8">
        <w:trPr>
          <w:cantSplit/>
          <w:trHeight w:val="340"/>
        </w:trPr>
        <w:tc>
          <w:tcPr>
            <w:tcW w:w="9639" w:type="dxa"/>
            <w:gridSpan w:val="4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B81D85" w:rsidRDefault="00B81D85" w:rsidP="00FC60D8">
            <w:pPr>
              <w:rPr>
                <w:rFonts w:ascii="Helvetica" w:eastAsia="Arial Unicode MS" w:hAnsi="Helvetica"/>
                <w:b/>
                <w:color w:val="D9D9D9"/>
                <w:sz w:val="18"/>
                <w:lang w:val="de-DE"/>
              </w:rPr>
            </w:pPr>
          </w:p>
          <w:p w:rsidR="00D723EC" w:rsidRPr="0042215E" w:rsidRDefault="00D723EC" w:rsidP="00FC60D8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Helvetica" w:eastAsia="Arial Unicode MS" w:hAnsi="Helvetica"/>
                <w:b/>
                <w:color w:val="D9D9D9"/>
                <w:sz w:val="18"/>
                <w:lang w:val="de-DE"/>
              </w:rPr>
              <w:t>Unterschriften der Beteiligten</w:t>
            </w:r>
          </w:p>
        </w:tc>
      </w:tr>
    </w:tbl>
    <w:p w:rsidR="00033D4C" w:rsidRPr="00BD3D74" w:rsidRDefault="00033D4C" w:rsidP="00701AF7">
      <w:pPr>
        <w:rPr>
          <w:sz w:val="4"/>
          <w:lang w:eastAsia="de-DE"/>
        </w:rPr>
      </w:pPr>
    </w:p>
    <w:sectPr w:rsidR="00033D4C" w:rsidRPr="00BD3D74" w:rsidSect="0004047F">
      <w:pgSz w:w="11906" w:h="16838"/>
      <w:pgMar w:top="567" w:right="567" w:bottom="709" w:left="1701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C0D" w:rsidRDefault="00B72C0D" w:rsidP="002878B8">
      <w:r>
        <w:separator/>
      </w:r>
    </w:p>
  </w:endnote>
  <w:endnote w:type="continuationSeparator" w:id="1">
    <w:p w:rsidR="00B72C0D" w:rsidRDefault="00B72C0D" w:rsidP="00287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C0D" w:rsidRDefault="00B72C0D" w:rsidP="002878B8">
      <w:r>
        <w:separator/>
      </w:r>
    </w:p>
  </w:footnote>
  <w:footnote w:type="continuationSeparator" w:id="1">
    <w:p w:rsidR="00B72C0D" w:rsidRDefault="00B72C0D" w:rsidP="00287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pStyle w:val="Aufzhlungszeichen1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E41B8"/>
    <w:rsid w:val="000026A8"/>
    <w:rsid w:val="00016792"/>
    <w:rsid w:val="00030F56"/>
    <w:rsid w:val="00033D4C"/>
    <w:rsid w:val="00034439"/>
    <w:rsid w:val="0004047F"/>
    <w:rsid w:val="00042632"/>
    <w:rsid w:val="00046483"/>
    <w:rsid w:val="00071B64"/>
    <w:rsid w:val="00072D14"/>
    <w:rsid w:val="00080FFE"/>
    <w:rsid w:val="00081CE7"/>
    <w:rsid w:val="00084668"/>
    <w:rsid w:val="000A02D0"/>
    <w:rsid w:val="000A30F6"/>
    <w:rsid w:val="000C16DC"/>
    <w:rsid w:val="0013180E"/>
    <w:rsid w:val="00155036"/>
    <w:rsid w:val="00175C49"/>
    <w:rsid w:val="00177902"/>
    <w:rsid w:val="00187EED"/>
    <w:rsid w:val="001A096F"/>
    <w:rsid w:val="001A7E18"/>
    <w:rsid w:val="001D18AC"/>
    <w:rsid w:val="001F537B"/>
    <w:rsid w:val="001F6441"/>
    <w:rsid w:val="002047B3"/>
    <w:rsid w:val="00204E3A"/>
    <w:rsid w:val="0020747D"/>
    <w:rsid w:val="002437B0"/>
    <w:rsid w:val="00243DBB"/>
    <w:rsid w:val="00252012"/>
    <w:rsid w:val="00285E3F"/>
    <w:rsid w:val="002878B8"/>
    <w:rsid w:val="002A1B28"/>
    <w:rsid w:val="002C197E"/>
    <w:rsid w:val="002D4F4E"/>
    <w:rsid w:val="002E1CDA"/>
    <w:rsid w:val="002F79D5"/>
    <w:rsid w:val="00302737"/>
    <w:rsid w:val="003117C3"/>
    <w:rsid w:val="00313CF5"/>
    <w:rsid w:val="003421F5"/>
    <w:rsid w:val="0035467C"/>
    <w:rsid w:val="00373838"/>
    <w:rsid w:val="0037501E"/>
    <w:rsid w:val="003839C9"/>
    <w:rsid w:val="003915F6"/>
    <w:rsid w:val="003916F4"/>
    <w:rsid w:val="003A4A3C"/>
    <w:rsid w:val="003B623F"/>
    <w:rsid w:val="003F036D"/>
    <w:rsid w:val="00406AF0"/>
    <w:rsid w:val="00410CA8"/>
    <w:rsid w:val="00427F95"/>
    <w:rsid w:val="00433A41"/>
    <w:rsid w:val="00442C4D"/>
    <w:rsid w:val="004514F8"/>
    <w:rsid w:val="00461C11"/>
    <w:rsid w:val="00490E0C"/>
    <w:rsid w:val="00497961"/>
    <w:rsid w:val="004A3159"/>
    <w:rsid w:val="004C61F4"/>
    <w:rsid w:val="004D3C88"/>
    <w:rsid w:val="004D7511"/>
    <w:rsid w:val="00517819"/>
    <w:rsid w:val="00527A6F"/>
    <w:rsid w:val="00546AEE"/>
    <w:rsid w:val="00571C52"/>
    <w:rsid w:val="00587D97"/>
    <w:rsid w:val="00595243"/>
    <w:rsid w:val="005D141C"/>
    <w:rsid w:val="005E4161"/>
    <w:rsid w:val="0060025D"/>
    <w:rsid w:val="006057B2"/>
    <w:rsid w:val="00611169"/>
    <w:rsid w:val="0061725F"/>
    <w:rsid w:val="0066799F"/>
    <w:rsid w:val="00672D99"/>
    <w:rsid w:val="00684F0B"/>
    <w:rsid w:val="00694260"/>
    <w:rsid w:val="006B2C20"/>
    <w:rsid w:val="006B725C"/>
    <w:rsid w:val="006C2A8A"/>
    <w:rsid w:val="006E2B43"/>
    <w:rsid w:val="006F15FD"/>
    <w:rsid w:val="0070159A"/>
    <w:rsid w:val="00701AF7"/>
    <w:rsid w:val="00706952"/>
    <w:rsid w:val="0071578C"/>
    <w:rsid w:val="007203E6"/>
    <w:rsid w:val="0072349A"/>
    <w:rsid w:val="00724521"/>
    <w:rsid w:val="00732F18"/>
    <w:rsid w:val="0074499F"/>
    <w:rsid w:val="00771073"/>
    <w:rsid w:val="007737D7"/>
    <w:rsid w:val="0077511B"/>
    <w:rsid w:val="00775158"/>
    <w:rsid w:val="007B1395"/>
    <w:rsid w:val="007C7222"/>
    <w:rsid w:val="007D71DD"/>
    <w:rsid w:val="007F3F05"/>
    <w:rsid w:val="0080698A"/>
    <w:rsid w:val="00811816"/>
    <w:rsid w:val="008179B0"/>
    <w:rsid w:val="00825A07"/>
    <w:rsid w:val="00834146"/>
    <w:rsid w:val="00847C25"/>
    <w:rsid w:val="00885917"/>
    <w:rsid w:val="008A0DFE"/>
    <w:rsid w:val="008B79DE"/>
    <w:rsid w:val="008C2A08"/>
    <w:rsid w:val="009052CA"/>
    <w:rsid w:val="009432B0"/>
    <w:rsid w:val="00962BC2"/>
    <w:rsid w:val="00964A52"/>
    <w:rsid w:val="009A477C"/>
    <w:rsid w:val="009A4795"/>
    <w:rsid w:val="009C4A16"/>
    <w:rsid w:val="009E15F5"/>
    <w:rsid w:val="009F3E92"/>
    <w:rsid w:val="00A31A25"/>
    <w:rsid w:val="00A46AC5"/>
    <w:rsid w:val="00A81C62"/>
    <w:rsid w:val="00A9258A"/>
    <w:rsid w:val="00A952C6"/>
    <w:rsid w:val="00AA1391"/>
    <w:rsid w:val="00AA3247"/>
    <w:rsid w:val="00AC00B6"/>
    <w:rsid w:val="00AD3527"/>
    <w:rsid w:val="00AD74F1"/>
    <w:rsid w:val="00AE0A4A"/>
    <w:rsid w:val="00B05535"/>
    <w:rsid w:val="00B12A24"/>
    <w:rsid w:val="00B1742E"/>
    <w:rsid w:val="00B209AD"/>
    <w:rsid w:val="00B23629"/>
    <w:rsid w:val="00B5321C"/>
    <w:rsid w:val="00B53FFD"/>
    <w:rsid w:val="00B55170"/>
    <w:rsid w:val="00B5568B"/>
    <w:rsid w:val="00B5694D"/>
    <w:rsid w:val="00B72C0D"/>
    <w:rsid w:val="00B81D85"/>
    <w:rsid w:val="00BD28D7"/>
    <w:rsid w:val="00BD3D74"/>
    <w:rsid w:val="00C30C72"/>
    <w:rsid w:val="00C3335E"/>
    <w:rsid w:val="00C33652"/>
    <w:rsid w:val="00C51473"/>
    <w:rsid w:val="00C83C5A"/>
    <w:rsid w:val="00C91437"/>
    <w:rsid w:val="00CA6956"/>
    <w:rsid w:val="00CC26E9"/>
    <w:rsid w:val="00CC32EF"/>
    <w:rsid w:val="00CC45E7"/>
    <w:rsid w:val="00CE5A4D"/>
    <w:rsid w:val="00D00A35"/>
    <w:rsid w:val="00D0328E"/>
    <w:rsid w:val="00D1338C"/>
    <w:rsid w:val="00D44068"/>
    <w:rsid w:val="00D52448"/>
    <w:rsid w:val="00D723EC"/>
    <w:rsid w:val="00D75AD0"/>
    <w:rsid w:val="00D84400"/>
    <w:rsid w:val="00D85875"/>
    <w:rsid w:val="00D87197"/>
    <w:rsid w:val="00D92C1A"/>
    <w:rsid w:val="00DC20D2"/>
    <w:rsid w:val="00DC6CE4"/>
    <w:rsid w:val="00DF1151"/>
    <w:rsid w:val="00DF5417"/>
    <w:rsid w:val="00DF5F56"/>
    <w:rsid w:val="00E05834"/>
    <w:rsid w:val="00E17F1E"/>
    <w:rsid w:val="00E67A85"/>
    <w:rsid w:val="00E8478B"/>
    <w:rsid w:val="00E85683"/>
    <w:rsid w:val="00E92AE7"/>
    <w:rsid w:val="00EB06BD"/>
    <w:rsid w:val="00EB2247"/>
    <w:rsid w:val="00EB2DCD"/>
    <w:rsid w:val="00EC2B6D"/>
    <w:rsid w:val="00EC67B4"/>
    <w:rsid w:val="00ED325E"/>
    <w:rsid w:val="00ED3590"/>
    <w:rsid w:val="00ED6D86"/>
    <w:rsid w:val="00EE141E"/>
    <w:rsid w:val="00EE41B8"/>
    <w:rsid w:val="00F13F17"/>
    <w:rsid w:val="00F212AB"/>
    <w:rsid w:val="00F4255B"/>
    <w:rsid w:val="00F51999"/>
    <w:rsid w:val="00F629F1"/>
    <w:rsid w:val="00F654EC"/>
    <w:rsid w:val="00F66000"/>
    <w:rsid w:val="00F76002"/>
    <w:rsid w:val="00F8542E"/>
    <w:rsid w:val="00F94A2E"/>
    <w:rsid w:val="00F960FD"/>
    <w:rsid w:val="00F97466"/>
    <w:rsid w:val="00F97D2B"/>
    <w:rsid w:val="00FC488F"/>
    <w:rsid w:val="00FC60D8"/>
    <w:rsid w:val="00FF19F4"/>
    <w:rsid w:val="00FF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stroke weight="0" endcap="roun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sid w:val="00D87197"/>
    <w:rPr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link w:val="berschrift2Zchn"/>
    <w:locked/>
    <w:rsid w:val="007751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2">
    <w:name w:val="Heading 2"/>
    <w:qFormat/>
    <w:rsid w:val="00D87197"/>
    <w:pPr>
      <w:keepNext/>
      <w:outlineLvl w:val="1"/>
    </w:pPr>
    <w:rPr>
      <w:rFonts w:ascii="Helvetica" w:eastAsia="Arial Unicode MS" w:hAnsi="Helvetica"/>
      <w:b/>
      <w:color w:val="000000"/>
      <w:sz w:val="32"/>
    </w:rPr>
  </w:style>
  <w:style w:type="paragraph" w:customStyle="1" w:styleId="Titel1">
    <w:name w:val="Titel1"/>
    <w:rsid w:val="00D87197"/>
    <w:pPr>
      <w:keepNext/>
    </w:pPr>
    <w:rPr>
      <w:rFonts w:ascii="Helvetica" w:eastAsia="Arial Unicode MS" w:hAnsi="Helvetica"/>
      <w:b/>
      <w:color w:val="000000"/>
      <w:sz w:val="72"/>
    </w:rPr>
  </w:style>
  <w:style w:type="paragraph" w:customStyle="1" w:styleId="Caption1">
    <w:name w:val="Caption 1"/>
    <w:rsid w:val="00D87197"/>
    <w:rPr>
      <w:rFonts w:ascii="Helvetica" w:eastAsia="Arial Unicode MS" w:hAnsi="Helvetica"/>
      <w:i/>
      <w:color w:val="000000"/>
      <w:sz w:val="22"/>
    </w:rPr>
  </w:style>
  <w:style w:type="paragraph" w:customStyle="1" w:styleId="BodyBullet">
    <w:name w:val="Body Bullet"/>
    <w:rsid w:val="00D87197"/>
    <w:rPr>
      <w:rFonts w:ascii="Helvetica" w:eastAsia="Arial Unicode MS" w:hAnsi="Helvetica"/>
      <w:color w:val="000000"/>
      <w:sz w:val="24"/>
    </w:rPr>
  </w:style>
  <w:style w:type="paragraph" w:customStyle="1" w:styleId="Aufzhlungszeichen1">
    <w:name w:val="Aufzählungszeichen1"/>
    <w:rsid w:val="00D87197"/>
    <w:pPr>
      <w:numPr>
        <w:numId w:val="1"/>
      </w:numPr>
    </w:pPr>
  </w:style>
  <w:style w:type="paragraph" w:styleId="Kopfzeile">
    <w:name w:val="header"/>
    <w:basedOn w:val="Standard"/>
    <w:link w:val="KopfzeileZchn"/>
    <w:locked/>
    <w:rsid w:val="002878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78B8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2878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878B8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locked/>
    <w:rsid w:val="00CC32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C32EF"/>
    <w:rPr>
      <w:rFonts w:ascii="Tahoma" w:hAnsi="Tahoma" w:cs="Tahoma"/>
      <w:sz w:val="16"/>
      <w:szCs w:val="16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775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72D7C-82E9-4CB2-BA70-A02CABA0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Vinz</dc:creator>
  <cp:lastModifiedBy>vinz</cp:lastModifiedBy>
  <cp:revision>5</cp:revision>
  <cp:lastPrinted>2014-07-17T16:12:00Z</cp:lastPrinted>
  <dcterms:created xsi:type="dcterms:W3CDTF">2014-08-31T15:01:00Z</dcterms:created>
  <dcterms:modified xsi:type="dcterms:W3CDTF">2014-09-02T09:18:00Z</dcterms:modified>
</cp:coreProperties>
</file>